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 xml:space="preserve">Z DNIA 24 KWIETNIA 2003 R. </w:t>
      </w:r>
      <w:r w:rsidRPr="00E862F7">
        <w:rPr>
          <w:rFonts w:asciiTheme="minorHAnsi" w:eastAsia="Arial" w:hAnsiTheme="minorHAnsi" w:cs="Calibri"/>
          <w:bCs/>
          <w:sz w:val="22"/>
          <w:szCs w:val="22"/>
        </w:rPr>
        <w:t xml:space="preserve">O DZIAŁALNOŚCI POŻYTKU PUBLICZNEGO I O WOLONTARIACIE (DZ. U. Z 2016 R. POZ. 239 I </w:t>
      </w:r>
      <w:r w:rsidR="00C00B17" w:rsidRPr="00E862F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E862F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88" w:rsidRDefault="002C2888">
      <w:r>
        <w:separator/>
      </w:r>
    </w:p>
  </w:endnote>
  <w:endnote w:type="continuationSeparator" w:id="0">
    <w:p w:rsidR="002C2888" w:rsidRDefault="002C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01B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88" w:rsidRDefault="002C2888">
      <w:r>
        <w:separator/>
      </w:r>
    </w:p>
  </w:footnote>
  <w:footnote w:type="continuationSeparator" w:id="0">
    <w:p w:rsidR="002C2888" w:rsidRDefault="002C288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3EF4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0AF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88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1BB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1B7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2F7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2410-40C6-4999-99E1-5FA463E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Żak</cp:lastModifiedBy>
  <cp:revision>2</cp:revision>
  <cp:lastPrinted>2016-05-31T09:57:00Z</cp:lastPrinted>
  <dcterms:created xsi:type="dcterms:W3CDTF">2016-12-02T12:52:00Z</dcterms:created>
  <dcterms:modified xsi:type="dcterms:W3CDTF">2016-12-02T12:52:00Z</dcterms:modified>
</cp:coreProperties>
</file>